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0" w:rsidRDefault="00320630" w:rsidP="00320630">
      <w:pPr>
        <w:rPr>
          <w:rFonts w:ascii="Arial" w:hAnsi="Arial"/>
          <w:i/>
          <w:color w:val="800000"/>
          <w:sz w:val="32"/>
        </w:rPr>
      </w:pPr>
      <w:bookmarkStart w:id="0" w:name="_Toc469567366"/>
      <w:r>
        <w:rPr>
          <w:rFonts w:ascii="Arial" w:hAnsi="Arial"/>
          <w:i/>
          <w:noProof/>
          <w:color w:val="800000"/>
          <w:sz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-452967</wp:posOffset>
            </wp:positionV>
            <wp:extent cx="1697990" cy="575734"/>
            <wp:effectExtent l="0" t="0" r="3810" b="0"/>
            <wp:wrapNone/>
            <wp:docPr id="6" name="" descr="Logo_PrintUs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Use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30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1697990" cy="57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107" w:rsidRPr="00320630" w:rsidRDefault="00320630" w:rsidP="00320630">
      <w:pPr>
        <w:jc w:val="center"/>
        <w:rPr>
          <w:rFonts w:ascii="Arial" w:hAnsi="Arial"/>
          <w:b/>
          <w:i/>
          <w:color w:val="800000"/>
          <w:sz w:val="32"/>
        </w:rPr>
      </w:pPr>
      <w:proofErr w:type="spellStart"/>
      <w:r w:rsidRPr="00320630">
        <w:rPr>
          <w:rFonts w:ascii="Arial" w:hAnsi="Arial"/>
          <w:b/>
          <w:i/>
          <w:color w:val="800000"/>
          <w:sz w:val="32"/>
        </w:rPr>
        <w:t>Fo</w:t>
      </w:r>
      <w:r w:rsidR="007C6B9B" w:rsidRPr="00320630">
        <w:rPr>
          <w:rFonts w:ascii="Arial" w:hAnsi="Arial"/>
          <w:b/>
          <w:i/>
          <w:color w:val="800000"/>
          <w:sz w:val="32"/>
        </w:rPr>
        <w:t>rmu</w:t>
      </w:r>
      <w:r w:rsidR="00CC29FD" w:rsidRPr="00320630">
        <w:rPr>
          <w:rFonts w:ascii="Arial" w:hAnsi="Arial"/>
          <w:b/>
          <w:i/>
          <w:color w:val="800000"/>
          <w:sz w:val="32"/>
        </w:rPr>
        <w:t>laire</w:t>
      </w:r>
      <w:proofErr w:type="spellEnd"/>
      <w:r w:rsidR="00CC29FD" w:rsidRPr="00320630">
        <w:rPr>
          <w:rFonts w:ascii="Arial" w:hAnsi="Arial"/>
          <w:b/>
          <w:i/>
          <w:color w:val="800000"/>
          <w:sz w:val="32"/>
        </w:rPr>
        <w:t xml:space="preserve"> de </w:t>
      </w:r>
      <w:proofErr w:type="spellStart"/>
      <w:r w:rsidR="00CC29FD" w:rsidRPr="00320630">
        <w:rPr>
          <w:rFonts w:ascii="Arial" w:hAnsi="Arial"/>
          <w:b/>
          <w:i/>
          <w:color w:val="800000"/>
          <w:sz w:val="32"/>
        </w:rPr>
        <w:t>Demande</w:t>
      </w:r>
      <w:proofErr w:type="spellEnd"/>
      <w:r w:rsidR="00CC29FD" w:rsidRPr="00320630">
        <w:rPr>
          <w:rFonts w:ascii="Arial" w:hAnsi="Arial"/>
          <w:b/>
          <w:i/>
          <w:color w:val="800000"/>
          <w:sz w:val="32"/>
        </w:rPr>
        <w:t xml:space="preserve"> de Subvention Pour </w:t>
      </w:r>
      <w:proofErr w:type="gramStart"/>
      <w:r w:rsidR="00CC29FD" w:rsidRPr="00320630">
        <w:rPr>
          <w:rFonts w:ascii="Arial" w:hAnsi="Arial"/>
          <w:b/>
          <w:i/>
          <w:color w:val="800000"/>
          <w:sz w:val="32"/>
        </w:rPr>
        <w:t>un</w:t>
      </w:r>
      <w:proofErr w:type="gramEnd"/>
      <w:r w:rsidR="00CC29FD" w:rsidRPr="00320630">
        <w:rPr>
          <w:rFonts w:ascii="Arial" w:hAnsi="Arial"/>
          <w:b/>
          <w:i/>
          <w:color w:val="800000"/>
          <w:sz w:val="32"/>
        </w:rPr>
        <w:t xml:space="preserve"> </w:t>
      </w:r>
      <w:proofErr w:type="spellStart"/>
      <w:r w:rsidR="00CC29FD" w:rsidRPr="00320630">
        <w:rPr>
          <w:rFonts w:ascii="Arial" w:hAnsi="Arial"/>
          <w:b/>
          <w:i/>
          <w:color w:val="800000"/>
          <w:sz w:val="32"/>
        </w:rPr>
        <w:t>P</w:t>
      </w:r>
      <w:r w:rsidR="007C6B9B" w:rsidRPr="00320630">
        <w:rPr>
          <w:rFonts w:ascii="Arial" w:hAnsi="Arial"/>
          <w:b/>
          <w:i/>
          <w:color w:val="800000"/>
          <w:sz w:val="32"/>
        </w:rPr>
        <w:t>rojet</w:t>
      </w:r>
      <w:proofErr w:type="spellEnd"/>
      <w:r>
        <w:rPr>
          <w:rFonts w:ascii="Arial" w:hAnsi="Arial"/>
          <w:b/>
          <w:i/>
          <w:color w:val="800000"/>
          <w:sz w:val="32"/>
        </w:rPr>
        <w:t xml:space="preserve"> de </w:t>
      </w:r>
      <w:proofErr w:type="spellStart"/>
      <w:r>
        <w:rPr>
          <w:rFonts w:ascii="Arial" w:hAnsi="Arial"/>
          <w:b/>
          <w:i/>
          <w:color w:val="800000"/>
          <w:sz w:val="32"/>
        </w:rPr>
        <w:t>Dé</w:t>
      </w:r>
      <w:r w:rsidR="00CC29FD" w:rsidRPr="00320630">
        <w:rPr>
          <w:rFonts w:ascii="Arial" w:hAnsi="Arial"/>
          <w:b/>
          <w:i/>
          <w:color w:val="800000"/>
          <w:sz w:val="32"/>
        </w:rPr>
        <w:t>veloppement</w:t>
      </w:r>
      <w:bookmarkEnd w:id="0"/>
      <w:proofErr w:type="spellEnd"/>
    </w:p>
    <w:p w:rsidR="00CC29FD" w:rsidRDefault="00CC29FD" w:rsidP="00EC4107"/>
    <w:p w:rsidR="00CC29FD" w:rsidRPr="002302C5" w:rsidRDefault="00CC29FD" w:rsidP="00CC29FD">
      <w:pPr>
        <w:contextualSpacing/>
        <w:rPr>
          <w:rFonts w:ascii="Arial" w:hAnsi="Arial"/>
          <w:b/>
          <w:bCs/>
          <w:sz w:val="20"/>
          <w:lang w:val="fr-FR"/>
        </w:rPr>
      </w:pPr>
    </w:p>
    <w:p w:rsidR="00CC29FD" w:rsidRPr="002302C5" w:rsidRDefault="00CC29FD" w:rsidP="00CC29F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Veuillez indiquer dans quelle(s) catégorie(s) tombe votre projet.</w:t>
      </w:r>
    </w:p>
    <w:p w:rsidR="00CC29FD" w:rsidRPr="002302C5" w:rsidRDefault="00CC29FD" w:rsidP="00CC29F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contextualSpacing/>
        <w:jc w:val="center"/>
        <w:rPr>
          <w:rFonts w:ascii="Arial" w:hAnsi="Arial"/>
          <w:sz w:val="20"/>
          <w:lang w:val="fr-FR"/>
        </w:rPr>
      </w:pPr>
    </w:p>
    <w:p w:rsidR="00CC29FD" w:rsidRPr="00CC29FD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Développement</w:t>
      </w:r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bookmarkStart w:id="1" w:name="OLE_LINK20"/>
      <w:r w:rsidRPr="002302C5">
        <w:rPr>
          <w:rFonts w:ascii="Arial" w:hAnsi="Arial"/>
          <w:sz w:val="20"/>
          <w:lang w:val="fr-FR"/>
        </w:rPr>
        <w:t xml:space="preserve">Programmes pour les </w:t>
      </w:r>
      <w:bookmarkEnd w:id="1"/>
      <w:r w:rsidRPr="002302C5">
        <w:rPr>
          <w:rFonts w:ascii="Arial" w:hAnsi="Arial"/>
          <w:sz w:val="20"/>
          <w:lang w:val="fr-FR"/>
        </w:rPr>
        <w:t>femmes</w:t>
      </w:r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bookmarkStart w:id="2" w:name="OLE_LINK21"/>
      <w:bookmarkStart w:id="3" w:name="OLE_LINK22"/>
      <w:r w:rsidRPr="002302C5">
        <w:rPr>
          <w:rFonts w:ascii="Arial" w:hAnsi="Arial"/>
          <w:sz w:val="20"/>
          <w:lang w:val="fr-FR"/>
        </w:rPr>
        <w:t xml:space="preserve">Programmes pour </w:t>
      </w:r>
      <w:bookmarkEnd w:id="2"/>
      <w:bookmarkEnd w:id="3"/>
      <w:r w:rsidRPr="002302C5">
        <w:rPr>
          <w:rFonts w:ascii="Arial" w:hAnsi="Arial"/>
          <w:sz w:val="20"/>
          <w:lang w:val="fr-FR"/>
        </w:rPr>
        <w:t>les autochtones</w:t>
      </w:r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Développement des athlètes</w:t>
      </w:r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Formation des entraîneurs et (ou) des officiels</w:t>
      </w:r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bookmarkStart w:id="4" w:name="OLE_LINK23"/>
      <w:bookmarkStart w:id="5" w:name="OLE_LINK24"/>
      <w:r w:rsidRPr="002302C5">
        <w:rPr>
          <w:rFonts w:ascii="Arial" w:hAnsi="Arial"/>
          <w:sz w:val="20"/>
          <w:lang w:val="fr-FR"/>
        </w:rPr>
        <w:t xml:space="preserve">Programmes </w:t>
      </w:r>
      <w:bookmarkEnd w:id="4"/>
      <w:bookmarkEnd w:id="5"/>
      <w:r w:rsidRPr="002302C5">
        <w:rPr>
          <w:rFonts w:ascii="Arial" w:hAnsi="Arial"/>
          <w:sz w:val="20"/>
          <w:lang w:val="fr-FR"/>
        </w:rPr>
        <w:t xml:space="preserve">pour les athlètes ayant un handicap </w:t>
      </w:r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Programme Allons jouer au </w:t>
      </w:r>
      <w:proofErr w:type="spellStart"/>
      <w:r w:rsidRPr="002302C5">
        <w:rPr>
          <w:rFonts w:ascii="Arial" w:hAnsi="Arial"/>
          <w:sz w:val="20"/>
          <w:lang w:val="fr-FR"/>
        </w:rPr>
        <w:t>racquetball</w:t>
      </w:r>
      <w:proofErr w:type="spellEnd"/>
    </w:p>
    <w:p w:rsidR="00CC29FD" w:rsidRPr="002302C5" w:rsidRDefault="00CC29FD" w:rsidP="00CC29FD">
      <w:pPr>
        <w:numPr>
          <w:ilvl w:val="0"/>
          <w:numId w:val="20"/>
        </w:numPr>
        <w:pBdr>
          <w:top w:val="double" w:sz="4" w:space="1" w:color="auto" w:shadow="1"/>
          <w:left w:val="double" w:sz="4" w:space="22" w:color="auto" w:shadow="1"/>
          <w:bottom w:val="double" w:sz="4" w:space="14" w:color="auto" w:shadow="1"/>
          <w:right w:val="double" w:sz="4" w:space="4" w:color="auto" w:shadow="1"/>
        </w:pBd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Autres idées uniques et créatives</w:t>
      </w:r>
    </w:p>
    <w:p w:rsidR="00CC29FD" w:rsidRPr="002302C5" w:rsidRDefault="00CC29FD" w:rsidP="00CC29FD">
      <w:pPr>
        <w:spacing w:line="360" w:lineRule="auto"/>
        <w:contextualSpacing/>
        <w:jc w:val="center"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1. Nom de l'organisation : </w:t>
      </w: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2. Adresse : </w:t>
      </w: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Code postal : </w:t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  <w:t>Téléphone : (domicile)</w:t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  <w:t xml:space="preserve"> (travail)</w:t>
      </w: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u w:val="single"/>
          <w:lang w:val="fr-FR"/>
        </w:rPr>
      </w:pPr>
      <w:r w:rsidRPr="002302C5">
        <w:rPr>
          <w:rFonts w:ascii="Arial" w:hAnsi="Arial"/>
          <w:sz w:val="20"/>
          <w:lang w:val="fr-FR"/>
        </w:rPr>
        <w:t>(</w:t>
      </w:r>
      <w:proofErr w:type="spellStart"/>
      <w:r w:rsidRPr="002302C5">
        <w:rPr>
          <w:rFonts w:ascii="Arial" w:hAnsi="Arial"/>
          <w:sz w:val="20"/>
          <w:lang w:val="fr-FR"/>
        </w:rPr>
        <w:t>Cell</w:t>
      </w:r>
      <w:proofErr w:type="spellEnd"/>
      <w:r w:rsidRPr="002302C5">
        <w:rPr>
          <w:rFonts w:ascii="Arial" w:hAnsi="Arial"/>
          <w:sz w:val="20"/>
          <w:lang w:val="fr-FR"/>
        </w:rPr>
        <w:t>.) :</w:t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  <w:t xml:space="preserve">Fax : </w:t>
      </w: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u w:val="single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Courriel :  </w:t>
      </w:r>
    </w:p>
    <w:p w:rsidR="00CC29FD" w:rsidRPr="002302C5" w:rsidRDefault="00CC29FD" w:rsidP="00CC29FD">
      <w:pPr>
        <w:ind w:left="360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3. Gestionnaire / personne-ressource du projet :  </w:t>
      </w:r>
    </w:p>
    <w:p w:rsidR="00CC29FD" w:rsidRPr="002302C5" w:rsidRDefault="00CC29FD" w:rsidP="00CC29FD">
      <w:pPr>
        <w:spacing w:line="360" w:lineRule="auto"/>
        <w:ind w:left="720"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(Coordonnées, si elles sont différences de celles indiquées ci-dessus)</w:t>
      </w:r>
    </w:p>
    <w:p w:rsidR="00CC29FD" w:rsidRPr="002302C5" w:rsidRDefault="00CC29FD" w:rsidP="00CC29FD">
      <w:pPr>
        <w:spacing w:line="360" w:lineRule="auto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4. Nom / titre du projet :</w:t>
      </w: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5. Est-ce un nouveau projet (     ) ou un projet existant (     ) ? </w:t>
      </w:r>
    </w:p>
    <w:p w:rsidR="00CC29FD" w:rsidRPr="002302C5" w:rsidRDefault="00CC29FD" w:rsidP="00CC29FD">
      <w:pPr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6. Décrivez le projet pour lequel vous faites cette demande de subvention.</w:t>
      </w: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Objectif(s) du projet :</w:t>
      </w: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Participants :</w:t>
      </w: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Description du projet (activités prévues, installations, dirigeants, et ainsi de suite)</w:t>
      </w:r>
    </w:p>
    <w:p w:rsidR="00CC29FD" w:rsidRPr="002302C5" w:rsidRDefault="00CC29FD" w:rsidP="00CC29FD">
      <w:pPr>
        <w:ind w:left="142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u w:val="single"/>
          <w:lang w:val="fr-FR"/>
        </w:rPr>
      </w:pPr>
      <w:r w:rsidRPr="002302C5">
        <w:rPr>
          <w:rFonts w:ascii="Arial" w:hAnsi="Arial"/>
          <w:sz w:val="20"/>
          <w:lang w:val="fr-FR"/>
        </w:rPr>
        <w:t>7.  Coût total du projet – présentez un budget pour le projet (incluant les recettes et les dépenses) :</w:t>
      </w:r>
    </w:p>
    <w:p w:rsidR="00CC29FD" w:rsidRPr="002302C5" w:rsidRDefault="00CC29FD" w:rsidP="00CC29FD">
      <w:pPr>
        <w:ind w:left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8.  Quel est le montant de la subvention que vous demandez à RC? (</w:t>
      </w:r>
      <w:proofErr w:type="gramStart"/>
      <w:r w:rsidRPr="002302C5">
        <w:rPr>
          <w:rFonts w:ascii="Arial" w:hAnsi="Arial"/>
          <w:sz w:val="20"/>
          <w:lang w:val="fr-FR"/>
        </w:rPr>
        <w:t>donnez</w:t>
      </w:r>
      <w:proofErr w:type="gramEnd"/>
      <w:r w:rsidRPr="002302C5">
        <w:rPr>
          <w:rFonts w:ascii="Arial" w:hAnsi="Arial"/>
          <w:sz w:val="20"/>
          <w:lang w:val="fr-FR"/>
        </w:rPr>
        <w:t xml:space="preserve"> les détails de chaque poste budgétaire)</w:t>
      </w:r>
    </w:p>
    <w:p w:rsidR="00CC29FD" w:rsidRPr="002302C5" w:rsidRDefault="00CC29FD" w:rsidP="00CC29FD">
      <w:pPr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284" w:hanging="284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9. Décrivez les bénéfices pour le développement et la promotion du </w:t>
      </w:r>
      <w:proofErr w:type="spellStart"/>
      <w:r w:rsidRPr="002302C5">
        <w:rPr>
          <w:rFonts w:ascii="Arial" w:hAnsi="Arial"/>
          <w:sz w:val="20"/>
          <w:lang w:val="fr-FR"/>
        </w:rPr>
        <w:t>racquetball</w:t>
      </w:r>
      <w:proofErr w:type="spellEnd"/>
      <w:r w:rsidRPr="002302C5">
        <w:rPr>
          <w:rFonts w:ascii="Arial" w:hAnsi="Arial"/>
          <w:sz w:val="20"/>
          <w:lang w:val="fr-FR"/>
        </w:rPr>
        <w:t>, l'augmentation de la participation et (ou) du nombre de joueurs, d'athlètes ou d'entraîneurs.</w:t>
      </w: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u w:val="single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u w:val="single"/>
          <w:lang w:val="fr-FR"/>
        </w:rPr>
      </w:pPr>
    </w:p>
    <w:p w:rsidR="00CC29FD" w:rsidRPr="002302C5" w:rsidRDefault="00CC29FD" w:rsidP="00CC29FD">
      <w:pPr>
        <w:ind w:right="-432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10. Veuillez faire la liste des partenaires qui participent au projet, ainsi que de leur contribution.</w:t>
      </w:r>
    </w:p>
    <w:p w:rsidR="00CC29FD" w:rsidRPr="002302C5" w:rsidRDefault="00CC29FD" w:rsidP="00CC29FD">
      <w:pPr>
        <w:ind w:left="426" w:right="-432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 w:right="-432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 w:right="-432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left="426" w:right="-432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ind w:right="-432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11. Quelles sont les dates de début et de fin du projet?</w:t>
      </w:r>
    </w:p>
    <w:p w:rsidR="00CC29FD" w:rsidRPr="002302C5" w:rsidRDefault="00CC29FD" w:rsidP="00CC29FD">
      <w:pPr>
        <w:ind w:left="426" w:right="-432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u w:val="single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12. Quels sont les représentants autorisés de votre ou de vos organisation(s) - les </w:t>
      </w:r>
      <w:proofErr w:type="spellStart"/>
      <w:r w:rsidRPr="002302C5">
        <w:rPr>
          <w:rFonts w:ascii="Arial" w:hAnsi="Arial"/>
          <w:sz w:val="20"/>
          <w:lang w:val="fr-FR"/>
        </w:rPr>
        <w:t>personnes-ressource</w:t>
      </w:r>
      <w:proofErr w:type="spellEnd"/>
      <w:r w:rsidRPr="002302C5">
        <w:rPr>
          <w:rFonts w:ascii="Arial" w:hAnsi="Arial"/>
          <w:sz w:val="20"/>
          <w:lang w:val="fr-FR"/>
        </w:rPr>
        <w:t>(s) :</w:t>
      </w: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      a) </w:t>
      </w:r>
      <w:r w:rsidRPr="002302C5">
        <w:rPr>
          <w:rFonts w:ascii="Arial" w:hAnsi="Arial"/>
          <w:sz w:val="20"/>
          <w:lang w:val="fr-FR"/>
        </w:rPr>
        <w:tab/>
        <w:t>________________________________</w:t>
      </w:r>
      <w:r w:rsidRPr="002302C5">
        <w:rPr>
          <w:rFonts w:ascii="Arial" w:hAnsi="Arial"/>
          <w:sz w:val="20"/>
          <w:lang w:val="fr-FR"/>
        </w:rPr>
        <w:tab/>
        <w:t>______________________________</w:t>
      </w:r>
    </w:p>
    <w:p w:rsidR="00CC29FD" w:rsidRPr="002302C5" w:rsidRDefault="00CC29FD" w:rsidP="00CC29FD">
      <w:pPr>
        <w:ind w:firstLine="720"/>
        <w:contextualSpacing/>
        <w:rPr>
          <w:rFonts w:ascii="Arial" w:hAnsi="Arial"/>
          <w:sz w:val="20"/>
          <w:lang w:val="fr-FR"/>
        </w:rPr>
      </w:pPr>
      <w:bookmarkStart w:id="6" w:name="OLE_LINK25"/>
      <w:r w:rsidRPr="002302C5">
        <w:rPr>
          <w:rFonts w:ascii="Arial" w:hAnsi="Arial"/>
          <w:sz w:val="20"/>
          <w:lang w:val="fr-FR"/>
        </w:rPr>
        <w:t>Nom (en caractères d'imprimerie)</w:t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  <w:t>Signature</w:t>
      </w:r>
    </w:p>
    <w:bookmarkEnd w:id="6"/>
    <w:p w:rsidR="00CC29FD" w:rsidRPr="002302C5" w:rsidRDefault="00CC29FD" w:rsidP="00CC29FD">
      <w:pPr>
        <w:ind w:firstLine="720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      b)  ________________________________</w:t>
      </w:r>
      <w:r w:rsidRPr="002302C5">
        <w:rPr>
          <w:rFonts w:ascii="Arial" w:hAnsi="Arial"/>
          <w:sz w:val="20"/>
          <w:lang w:val="fr-FR"/>
        </w:rPr>
        <w:tab/>
        <w:t>______________________________</w:t>
      </w:r>
    </w:p>
    <w:p w:rsidR="00CC29FD" w:rsidRPr="002302C5" w:rsidRDefault="00CC29FD" w:rsidP="00CC29FD">
      <w:pPr>
        <w:ind w:firstLine="720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>Nom (en caractères d'imprimerie)</w:t>
      </w:r>
      <w:r w:rsidRPr="002302C5">
        <w:rPr>
          <w:rFonts w:ascii="Arial" w:hAnsi="Arial"/>
          <w:sz w:val="20"/>
          <w:lang w:val="fr-FR"/>
        </w:rPr>
        <w:tab/>
      </w:r>
      <w:r w:rsidRPr="002302C5">
        <w:rPr>
          <w:rFonts w:ascii="Arial" w:hAnsi="Arial"/>
          <w:sz w:val="20"/>
          <w:lang w:val="fr-FR"/>
        </w:rPr>
        <w:tab/>
        <w:t>Signature</w:t>
      </w:r>
    </w:p>
    <w:p w:rsidR="00CC29FD" w:rsidRPr="002302C5" w:rsidRDefault="00CC29FD" w:rsidP="00CC29FD">
      <w:pPr>
        <w:spacing w:line="360" w:lineRule="auto"/>
        <w:ind w:firstLine="426"/>
        <w:contextualSpacing/>
        <w:rPr>
          <w:rFonts w:ascii="Arial" w:hAnsi="Arial"/>
          <w:sz w:val="20"/>
          <w:lang w:val="fr-FR"/>
        </w:rPr>
      </w:pPr>
    </w:p>
    <w:p w:rsidR="00CC29FD" w:rsidRPr="002302C5" w:rsidRDefault="00CC29FD" w:rsidP="00CC29FD">
      <w:pPr>
        <w:spacing w:line="360" w:lineRule="auto"/>
        <w:ind w:firstLine="426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sz w:val="20"/>
          <w:lang w:val="fr-FR"/>
        </w:rPr>
        <w:t xml:space="preserve">Date </w:t>
      </w:r>
      <w:proofErr w:type="gramStart"/>
      <w:r w:rsidRPr="002302C5">
        <w:rPr>
          <w:rFonts w:ascii="Arial" w:hAnsi="Arial"/>
          <w:sz w:val="20"/>
          <w:lang w:val="fr-FR"/>
        </w:rPr>
        <w:t>:  _</w:t>
      </w:r>
      <w:proofErr w:type="gramEnd"/>
      <w:r w:rsidRPr="002302C5">
        <w:rPr>
          <w:rFonts w:ascii="Arial" w:hAnsi="Arial"/>
          <w:sz w:val="20"/>
          <w:lang w:val="fr-FR"/>
        </w:rPr>
        <w:t xml:space="preserve">____________________________ </w:t>
      </w:r>
    </w:p>
    <w:p w:rsidR="00CC29FD" w:rsidRPr="002302C5" w:rsidRDefault="00CC29FD" w:rsidP="00CC29FD">
      <w:pPr>
        <w:spacing w:line="360" w:lineRule="auto"/>
        <w:contextualSpacing/>
        <w:rPr>
          <w:rFonts w:ascii="Arial" w:hAnsi="Arial"/>
          <w:b/>
          <w:sz w:val="20"/>
          <w:lang w:val="fr-FR"/>
        </w:rPr>
      </w:pPr>
    </w:p>
    <w:p w:rsidR="00CC29FD" w:rsidRPr="002302C5" w:rsidRDefault="00CC29FD" w:rsidP="00CC29FD">
      <w:pPr>
        <w:spacing w:line="360" w:lineRule="auto"/>
        <w:contextualSpacing/>
        <w:rPr>
          <w:rFonts w:ascii="Arial" w:hAnsi="Arial"/>
          <w:sz w:val="20"/>
          <w:lang w:val="fr-FR"/>
        </w:rPr>
      </w:pPr>
      <w:r w:rsidRPr="002302C5">
        <w:rPr>
          <w:rFonts w:ascii="Arial" w:hAnsi="Arial"/>
          <w:b/>
          <w:sz w:val="20"/>
          <w:lang w:val="fr-FR"/>
        </w:rPr>
        <w:t>Nota :</w:t>
      </w:r>
      <w:r w:rsidRPr="002302C5">
        <w:rPr>
          <w:rFonts w:ascii="Arial" w:hAnsi="Arial"/>
          <w:sz w:val="20"/>
          <w:lang w:val="fr-FR"/>
        </w:rPr>
        <w:tab/>
        <w:t>Un rapport final, ainsi que les reçus originaux, seront exigés.</w:t>
      </w:r>
    </w:p>
    <w:p w:rsidR="008F03F1" w:rsidRPr="00CC29FD" w:rsidRDefault="00CC29FD" w:rsidP="00CC29FD">
      <w:pPr>
        <w:spacing w:line="360" w:lineRule="auto"/>
        <w:contextualSpacing/>
        <w:rPr>
          <w:rFonts w:ascii="Arial" w:hAnsi="Arial"/>
          <w:b/>
          <w:bCs/>
          <w:sz w:val="20"/>
          <w:lang w:val="fr-FR"/>
        </w:rPr>
      </w:pPr>
      <w:r w:rsidRPr="002302C5">
        <w:rPr>
          <w:rFonts w:ascii="Arial" w:hAnsi="Arial"/>
          <w:b/>
          <w:bCs/>
          <w:sz w:val="20"/>
          <w:lang w:val="fr-FR"/>
        </w:rPr>
        <w:t xml:space="preserve">Veuillez soumettre vos demandes de subvention à </w:t>
      </w:r>
      <w:r>
        <w:rPr>
          <w:rFonts w:ascii="Arial" w:hAnsi="Arial"/>
          <w:b/>
          <w:sz w:val="20"/>
        </w:rPr>
        <w:t>Jen Saunders:</w:t>
      </w:r>
      <w:r w:rsidR="008F03F1">
        <w:rPr>
          <w:rFonts w:ascii="Arial" w:hAnsi="Arial"/>
          <w:b/>
          <w:sz w:val="20"/>
        </w:rPr>
        <w:t xml:space="preserve"> </w:t>
      </w:r>
      <w:hyperlink r:id="rId31" w:history="1">
        <w:r w:rsidR="008F03F1" w:rsidRPr="00F03BA9">
          <w:rPr>
            <w:rStyle w:val="Hyperlink"/>
            <w:rFonts w:ascii="Arial" w:hAnsi="Arial"/>
            <w:b/>
            <w:sz w:val="20"/>
          </w:rPr>
          <w:t>admin@racquetballcanada.ca</w:t>
        </w:r>
      </w:hyperlink>
    </w:p>
    <w:p w:rsidR="007B07E3" w:rsidRPr="00046AD6" w:rsidRDefault="007B07E3" w:rsidP="008F03F1">
      <w:pPr>
        <w:spacing w:before="59"/>
        <w:rPr>
          <w:rFonts w:ascii="Arial" w:hAnsi="Arial"/>
          <w:sz w:val="20"/>
        </w:rPr>
      </w:pPr>
    </w:p>
    <w:sectPr w:rsidR="007B07E3" w:rsidRPr="00046AD6" w:rsidSect="00EE5F5D">
      <w:footerReference w:type="default" r:id="rId32"/>
      <w:pgSz w:w="12240" w:h="15840"/>
      <w:pgMar w:top="1380" w:right="1720" w:bottom="280" w:left="1340" w:header="0" w:footer="7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3E4" w:rsidRDefault="00BF13E4">
      <w:r>
        <w:separator/>
      </w:r>
    </w:p>
  </w:endnote>
  <w:endnote w:type="continuationSeparator" w:id="0">
    <w:p w:rsidR="00BF13E4" w:rsidRDefault="00BF1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E4" w:rsidRDefault="00BF13E4">
    <w:pPr>
      <w:spacing w:line="200" w:lineRule="exac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3E4" w:rsidRDefault="00BF13E4">
      <w:r>
        <w:separator/>
      </w:r>
    </w:p>
  </w:footnote>
  <w:footnote w:type="continuationSeparator" w:id="0">
    <w:p w:rsidR="00BF13E4" w:rsidRDefault="00BF13E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E9C"/>
    <w:multiLevelType w:val="hybridMultilevel"/>
    <w:tmpl w:val="2D4C1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56BDD"/>
    <w:multiLevelType w:val="hybridMultilevel"/>
    <w:tmpl w:val="9C12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07C82"/>
    <w:multiLevelType w:val="hybridMultilevel"/>
    <w:tmpl w:val="CAA26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E15C7"/>
    <w:multiLevelType w:val="hybridMultilevel"/>
    <w:tmpl w:val="373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E61E5A"/>
    <w:multiLevelType w:val="hybridMultilevel"/>
    <w:tmpl w:val="2E3C1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F5C70"/>
    <w:multiLevelType w:val="multilevel"/>
    <w:tmpl w:val="1074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94D50AD"/>
    <w:multiLevelType w:val="hybridMultilevel"/>
    <w:tmpl w:val="94C85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8410B"/>
    <w:multiLevelType w:val="hybridMultilevel"/>
    <w:tmpl w:val="1B9A521E"/>
    <w:lvl w:ilvl="0" w:tplc="CA5E2AE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08" w:hanging="360"/>
      </w:pPr>
    </w:lvl>
    <w:lvl w:ilvl="2" w:tplc="1009001B" w:tentative="1">
      <w:start w:val="1"/>
      <w:numFmt w:val="lowerRoman"/>
      <w:lvlText w:val="%3."/>
      <w:lvlJc w:val="right"/>
      <w:pPr>
        <w:ind w:left="2328" w:hanging="180"/>
      </w:pPr>
    </w:lvl>
    <w:lvl w:ilvl="3" w:tplc="1009000F" w:tentative="1">
      <w:start w:val="1"/>
      <w:numFmt w:val="decimal"/>
      <w:lvlText w:val="%4."/>
      <w:lvlJc w:val="left"/>
      <w:pPr>
        <w:ind w:left="3048" w:hanging="360"/>
      </w:pPr>
    </w:lvl>
    <w:lvl w:ilvl="4" w:tplc="10090019" w:tentative="1">
      <w:start w:val="1"/>
      <w:numFmt w:val="lowerLetter"/>
      <w:lvlText w:val="%5."/>
      <w:lvlJc w:val="left"/>
      <w:pPr>
        <w:ind w:left="3768" w:hanging="360"/>
      </w:pPr>
    </w:lvl>
    <w:lvl w:ilvl="5" w:tplc="1009001B" w:tentative="1">
      <w:start w:val="1"/>
      <w:numFmt w:val="lowerRoman"/>
      <w:lvlText w:val="%6."/>
      <w:lvlJc w:val="right"/>
      <w:pPr>
        <w:ind w:left="4488" w:hanging="180"/>
      </w:pPr>
    </w:lvl>
    <w:lvl w:ilvl="6" w:tplc="1009000F" w:tentative="1">
      <w:start w:val="1"/>
      <w:numFmt w:val="decimal"/>
      <w:lvlText w:val="%7."/>
      <w:lvlJc w:val="left"/>
      <w:pPr>
        <w:ind w:left="5208" w:hanging="360"/>
      </w:pPr>
    </w:lvl>
    <w:lvl w:ilvl="7" w:tplc="10090019" w:tentative="1">
      <w:start w:val="1"/>
      <w:numFmt w:val="lowerLetter"/>
      <w:lvlText w:val="%8."/>
      <w:lvlJc w:val="left"/>
      <w:pPr>
        <w:ind w:left="5928" w:hanging="360"/>
      </w:pPr>
    </w:lvl>
    <w:lvl w:ilvl="8" w:tplc="10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BA063A2"/>
    <w:multiLevelType w:val="hybridMultilevel"/>
    <w:tmpl w:val="1360B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00393"/>
    <w:multiLevelType w:val="hybridMultilevel"/>
    <w:tmpl w:val="AFEA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70B85"/>
    <w:multiLevelType w:val="hybridMultilevel"/>
    <w:tmpl w:val="2F4CE830"/>
    <w:lvl w:ilvl="0" w:tplc="05CCC306"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246F0"/>
    <w:multiLevelType w:val="hybridMultilevel"/>
    <w:tmpl w:val="369C5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DD1CDE"/>
    <w:multiLevelType w:val="hybridMultilevel"/>
    <w:tmpl w:val="26D04450"/>
    <w:lvl w:ilvl="0" w:tplc="04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3">
    <w:nsid w:val="45505D14"/>
    <w:multiLevelType w:val="hybridMultilevel"/>
    <w:tmpl w:val="377AC8B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52747A48"/>
    <w:multiLevelType w:val="hybridMultilevel"/>
    <w:tmpl w:val="EE66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E1C06"/>
    <w:multiLevelType w:val="hybridMultilevel"/>
    <w:tmpl w:val="EFD09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2F7498"/>
    <w:multiLevelType w:val="hybridMultilevel"/>
    <w:tmpl w:val="68D64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16A9D"/>
    <w:multiLevelType w:val="hybridMultilevel"/>
    <w:tmpl w:val="8E5E4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BE5AEE"/>
    <w:multiLevelType w:val="hybridMultilevel"/>
    <w:tmpl w:val="42FC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D20E9"/>
    <w:multiLevelType w:val="hybridMultilevel"/>
    <w:tmpl w:val="69E04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AD454C"/>
    <w:multiLevelType w:val="hybridMultilevel"/>
    <w:tmpl w:val="8D5C8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51469C"/>
    <w:multiLevelType w:val="multilevel"/>
    <w:tmpl w:val="107485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6"/>
  </w:num>
  <w:num w:numId="5">
    <w:abstractNumId w:val="13"/>
  </w:num>
  <w:num w:numId="6">
    <w:abstractNumId w:val="1"/>
  </w:num>
  <w:num w:numId="7">
    <w:abstractNumId w:val="20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17"/>
  </w:num>
  <w:num w:numId="15">
    <w:abstractNumId w:val="15"/>
  </w:num>
  <w:num w:numId="16">
    <w:abstractNumId w:val="19"/>
  </w:num>
  <w:num w:numId="17">
    <w:abstractNumId w:val="2"/>
  </w:num>
  <w:num w:numId="18">
    <w:abstractNumId w:val="8"/>
  </w:num>
  <w:num w:numId="19">
    <w:abstractNumId w:val="9"/>
  </w:num>
  <w:num w:numId="2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evenAndOddHeaders/>
  <w:characterSpacingControl w:val="doNotCompress"/>
  <w:savePreviewPicture/>
  <w:hdrShapeDefaults>
    <o:shapedefaults v:ext="edit" spidmax="2050">
      <o:colormenu v:ext="edit" fillcolor="maroon" stroke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07E3"/>
    <w:rsid w:val="000326A0"/>
    <w:rsid w:val="00046AD6"/>
    <w:rsid w:val="00047B70"/>
    <w:rsid w:val="000934E4"/>
    <w:rsid w:val="0009589E"/>
    <w:rsid w:val="000A5215"/>
    <w:rsid w:val="000D26DF"/>
    <w:rsid w:val="00112BE8"/>
    <w:rsid w:val="00177320"/>
    <w:rsid w:val="001972E7"/>
    <w:rsid w:val="00197F3E"/>
    <w:rsid w:val="0021385B"/>
    <w:rsid w:val="002654BB"/>
    <w:rsid w:val="00270A2F"/>
    <w:rsid w:val="002A7327"/>
    <w:rsid w:val="002C5372"/>
    <w:rsid w:val="002D7BEF"/>
    <w:rsid w:val="00320630"/>
    <w:rsid w:val="00321A23"/>
    <w:rsid w:val="00322995"/>
    <w:rsid w:val="003420F7"/>
    <w:rsid w:val="003E2DD0"/>
    <w:rsid w:val="004157D2"/>
    <w:rsid w:val="00422905"/>
    <w:rsid w:val="00451257"/>
    <w:rsid w:val="005244F6"/>
    <w:rsid w:val="005329D6"/>
    <w:rsid w:val="00536866"/>
    <w:rsid w:val="00595042"/>
    <w:rsid w:val="005A6772"/>
    <w:rsid w:val="0060793B"/>
    <w:rsid w:val="00616257"/>
    <w:rsid w:val="00617FD4"/>
    <w:rsid w:val="00654780"/>
    <w:rsid w:val="00670866"/>
    <w:rsid w:val="00682D6B"/>
    <w:rsid w:val="00682FE5"/>
    <w:rsid w:val="006E1917"/>
    <w:rsid w:val="006E7607"/>
    <w:rsid w:val="006F59D3"/>
    <w:rsid w:val="007B07E3"/>
    <w:rsid w:val="007C6B9B"/>
    <w:rsid w:val="007F06B6"/>
    <w:rsid w:val="007F3438"/>
    <w:rsid w:val="00803AF7"/>
    <w:rsid w:val="00882063"/>
    <w:rsid w:val="008F03F1"/>
    <w:rsid w:val="00920108"/>
    <w:rsid w:val="00930A93"/>
    <w:rsid w:val="00944B6C"/>
    <w:rsid w:val="009708E1"/>
    <w:rsid w:val="00A25D63"/>
    <w:rsid w:val="00A7275A"/>
    <w:rsid w:val="00A775EC"/>
    <w:rsid w:val="00AC0860"/>
    <w:rsid w:val="00AD33D2"/>
    <w:rsid w:val="00AF0E53"/>
    <w:rsid w:val="00B75911"/>
    <w:rsid w:val="00BB1561"/>
    <w:rsid w:val="00BC28DA"/>
    <w:rsid w:val="00BD1023"/>
    <w:rsid w:val="00BF13E4"/>
    <w:rsid w:val="00C2026B"/>
    <w:rsid w:val="00C61362"/>
    <w:rsid w:val="00C721F9"/>
    <w:rsid w:val="00CC29FD"/>
    <w:rsid w:val="00CC6D78"/>
    <w:rsid w:val="00D25B19"/>
    <w:rsid w:val="00D4390F"/>
    <w:rsid w:val="00D44640"/>
    <w:rsid w:val="00E251D6"/>
    <w:rsid w:val="00E43F6D"/>
    <w:rsid w:val="00E7038F"/>
    <w:rsid w:val="00EC4107"/>
    <w:rsid w:val="00EC773A"/>
    <w:rsid w:val="00EE5F5D"/>
    <w:rsid w:val="00F96CEF"/>
    <w:rsid w:val="00FA19A1"/>
    <w:rsid w:val="00FD2960"/>
    <w:rsid w:val="00FF2C7E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maroon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oc 1" w:uiPriority="39"/>
    <w:lsdException w:name="toc 2" w:uiPriority="39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AF0E53"/>
    <w:pPr>
      <w:keepNext/>
      <w:numPr>
        <w:numId w:val="1"/>
      </w:numPr>
      <w:spacing w:before="240" w:after="60"/>
      <w:outlineLvl w:val="0"/>
    </w:pPr>
    <w:rPr>
      <w:rFonts w:ascii="Arial" w:eastAsiaTheme="majorEastAsia" w:hAnsi="Arial" w:cstheme="majorBidi"/>
      <w:b/>
      <w:bCs/>
      <w:i/>
      <w:color w:val="80000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E53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E53"/>
    <w:rPr>
      <w:rFonts w:ascii="Arial" w:eastAsiaTheme="majorEastAsia" w:hAnsi="Arial" w:cstheme="majorBidi"/>
      <w:b/>
      <w:bCs/>
      <w:i/>
      <w:color w:val="80000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E53"/>
    <w:rPr>
      <w:rFonts w:ascii="Arial" w:eastAsiaTheme="majorEastAsia" w:hAnsi="Arial" w:cstheme="majorBidi"/>
      <w:b/>
      <w:bCs/>
      <w:i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2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995"/>
  </w:style>
  <w:style w:type="paragraph" w:styleId="Footer">
    <w:name w:val="footer"/>
    <w:basedOn w:val="Normal"/>
    <w:link w:val="FooterChar"/>
    <w:uiPriority w:val="99"/>
    <w:unhideWhenUsed/>
    <w:rsid w:val="0032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995"/>
  </w:style>
  <w:style w:type="paragraph" w:styleId="BalloonText">
    <w:name w:val="Balloon Text"/>
    <w:basedOn w:val="Normal"/>
    <w:link w:val="BalloonTextChar"/>
    <w:uiPriority w:val="99"/>
    <w:semiHidden/>
    <w:unhideWhenUsed/>
    <w:rsid w:val="00047B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B7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82D6B"/>
  </w:style>
  <w:style w:type="paragraph" w:customStyle="1" w:styleId="gmail-m7550179554018862408msonospacing">
    <w:name w:val="gmail-m_7550179554018862408msonospacing"/>
    <w:basedOn w:val="Normal"/>
    <w:rsid w:val="00682D6B"/>
    <w:pPr>
      <w:spacing w:before="100" w:beforeAutospacing="1" w:after="100" w:afterAutospacing="1"/>
    </w:pPr>
    <w:rPr>
      <w:rFonts w:eastAsia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1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4390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D4390F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rsid w:val="00EC4107"/>
    <w:pPr>
      <w:tabs>
        <w:tab w:val="right" w:leader="dot" w:pos="9586"/>
      </w:tabs>
      <w:ind w:left="72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D4390F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D4390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4390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4390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4390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4390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4390F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aliases w:val="Racquetball Canada"/>
    <w:basedOn w:val="TableNormal"/>
    <w:uiPriority w:val="60"/>
    <w:rsid w:val="00270A2F"/>
    <w:rPr>
      <w:rFonts w:ascii="Arial" w:eastAsiaTheme="minorEastAsia" w:hAnsi="Arial" w:cstheme="minorBidi"/>
      <w:color w:val="000000" w:themeColor="text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D4390F"/>
  </w:style>
  <w:style w:type="character" w:styleId="FollowedHyperlink">
    <w:name w:val="FollowedHyperlink"/>
    <w:basedOn w:val="DefaultParagraphFont"/>
    <w:rsid w:val="00D25B19"/>
    <w:rPr>
      <w:color w:val="800080" w:themeColor="followedHyperlink"/>
      <w:u w:val="single"/>
    </w:rPr>
  </w:style>
  <w:style w:type="paragraph" w:customStyle="1" w:styleId="Style1">
    <w:name w:val="Style1"/>
    <w:basedOn w:val="Normal"/>
    <w:qFormat/>
    <w:rsid w:val="00270A2F"/>
    <w:pPr>
      <w:jc w:val="center"/>
    </w:pPr>
    <w:rPr>
      <w:rFonts w:ascii="Arial" w:eastAsiaTheme="minorEastAsia" w:hAnsi="Arial" w:cstheme="minorBidi"/>
      <w:b/>
      <w:color w:val="800000"/>
      <w:lang w:eastAsia="zh-TW"/>
    </w:rPr>
  </w:style>
  <w:style w:type="paragraph" w:customStyle="1" w:styleId="Style2">
    <w:name w:val="Style2"/>
    <w:basedOn w:val="Normal"/>
    <w:next w:val="Footer"/>
    <w:qFormat/>
    <w:rsid w:val="00AC0860"/>
    <w:rPr>
      <w:rFonts w:ascii="Arial" w:eastAsiaTheme="majorEastAsia" w:hAnsi="Arial" w:cstheme="minorBidi"/>
      <w:color w:val="000000" w:themeColor="text1"/>
      <w:sz w:val="22"/>
      <w:szCs w:val="22"/>
      <w:bdr w:val="single" w:sz="4" w:space="0" w:color="FFFFFF" w:themeColor="background1"/>
      <w:lang w:eastAsia="zh-TW"/>
    </w:rPr>
  </w:style>
  <w:style w:type="paragraph" w:customStyle="1" w:styleId="Style3">
    <w:name w:val="Style3"/>
    <w:basedOn w:val="Normal"/>
    <w:qFormat/>
    <w:rsid w:val="00AC0860"/>
    <w:rPr>
      <w:rFonts w:ascii="Arial" w:eastAsiaTheme="majorEastAsia" w:hAnsi="Arial" w:cstheme="minorBidi"/>
      <w:sz w:val="22"/>
      <w:szCs w:val="22"/>
      <w:bdr w:val="single" w:sz="4" w:space="0" w:color="FFFFFF" w:themeColor="background1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df"/><Relationship Id="rId30" Type="http://schemas.openxmlformats.org/officeDocument/2006/relationships/image" Target="media/image4.png"/><Relationship Id="rId31" Type="http://schemas.openxmlformats.org/officeDocument/2006/relationships/hyperlink" Target="mailto:admin@racquetballcanada.ca" TargetMode="External"/><Relationship Id="rId32" Type="http://schemas.openxmlformats.org/officeDocument/2006/relationships/footer" Target="footer1.xml"/><Relationship Id="rId33" Type="http://schemas.openxmlformats.org/officeDocument/2006/relationships/fontTable" Target="fontTable.xml"/><Relationship Id="rId3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pour les demandes de subventions pour les projets de développement &amp; Application Form</dc:title>
  <dc:subject/>
  <dc:creator>Geri's</dc:creator>
  <cp:keywords/>
  <cp:lastModifiedBy>Jan Hanson</cp:lastModifiedBy>
  <cp:revision>2</cp:revision>
  <cp:lastPrinted>2020-12-14T19:36:00Z</cp:lastPrinted>
  <dcterms:created xsi:type="dcterms:W3CDTF">2020-12-14T19:39:00Z</dcterms:created>
  <dcterms:modified xsi:type="dcterms:W3CDTF">2020-12-14T19:39:00Z</dcterms:modified>
</cp:coreProperties>
</file>